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</w:tblGrid>
      <w:tr w:rsidR="00370B3F" w:rsidRPr="00C8443D" w14:paraId="6A2C669B" w14:textId="77777777" w:rsidTr="00370B3F">
        <w:trPr>
          <w:trHeight w:val="1217"/>
        </w:trPr>
        <w:tc>
          <w:tcPr>
            <w:tcW w:w="9362" w:type="dxa"/>
          </w:tcPr>
          <w:p w14:paraId="09FA80D0" w14:textId="3777CCDE" w:rsidR="00370B3F" w:rsidRPr="00C8443D" w:rsidRDefault="001059D9" w:rsidP="002B652C">
            <w:pPr>
              <w:rPr>
                <w:bCs/>
              </w:rPr>
            </w:pPr>
            <w:r w:rsidRPr="00C8443D">
              <w:rPr>
                <w:rFonts w:asciiTheme="majorHAnsi" w:hAnsiTheme="majorHAnsi" w:cstheme="majorHAnsi"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6CBE" wp14:editId="7741CDC8">
                      <wp:simplePos x="0" y="0"/>
                      <wp:positionH relativeFrom="column">
                        <wp:posOffset>4347</wp:posOffset>
                      </wp:positionH>
                      <wp:positionV relativeFrom="paragraph">
                        <wp:posOffset>575847</wp:posOffset>
                      </wp:positionV>
                      <wp:extent cx="6374423" cy="0"/>
                      <wp:effectExtent l="0" t="12700" r="1397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44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BB7BB5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52F7BC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45.35pt" to="502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" strokecolor="#bb7bb5" strokeweight="2pt"/>
                  </w:pict>
                </mc:Fallback>
              </mc:AlternateContent>
            </w:r>
            <w:r w:rsidR="00A6731F" w:rsidRPr="00C8443D">
              <w:rPr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8D641" wp14:editId="71E665A6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-114300</wp:posOffset>
                      </wp:positionV>
                      <wp:extent cx="2970530" cy="5715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053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84553" w14:textId="77777777" w:rsidR="00050929" w:rsidRPr="00A6731F" w:rsidRDefault="00050929" w:rsidP="00A6731F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6731F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Mr</w:t>
                                  </w:r>
                                  <w:proofErr w:type="spellEnd"/>
                                  <w:r w:rsidRPr="00A6731F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Kevin F </w:t>
                                  </w:r>
                                  <w:proofErr w:type="spellStart"/>
                                  <w:r w:rsidRPr="00A6731F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Gangar</w:t>
                                  </w:r>
                                  <w:proofErr w:type="spellEnd"/>
                                  <w:r w:rsidRPr="00A6731F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FRCS MRCOG</w:t>
                                  </w:r>
                                </w:p>
                                <w:p w14:paraId="67486D7F" w14:textId="77777777" w:rsidR="00050929" w:rsidRPr="00A6731F" w:rsidRDefault="00050929" w:rsidP="00A6731F">
                                  <w:pPr>
                                    <w:spacing w:line="360" w:lineRule="auto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A6731F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Consultant </w:t>
                                  </w:r>
                                  <w:proofErr w:type="spellStart"/>
                                  <w:r w:rsidRPr="00A6731F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Gynaecologist</w:t>
                                  </w:r>
                                  <w:proofErr w:type="spellEnd"/>
                                </w:p>
                                <w:p w14:paraId="7D5A7427" w14:textId="77777777" w:rsidR="00050929" w:rsidRPr="00A6731F" w:rsidRDefault="00050929" w:rsidP="00A6731F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798D64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in;margin-top:-8.95pt;width:23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" filled="f" stroked="f">
                      <v:textbox>
                        <w:txbxContent>
                          <w:p w14:paraId="7BB84553" w14:textId="77777777" w:rsidR="00050929" w:rsidRPr="00A6731F" w:rsidRDefault="00050929" w:rsidP="00A6731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673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 w:rsidRPr="00A673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Kevin F </w:t>
                            </w:r>
                            <w:proofErr w:type="spellStart"/>
                            <w:r w:rsidRPr="00A673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Gangar</w:t>
                            </w:r>
                            <w:proofErr w:type="spellEnd"/>
                            <w:r w:rsidRPr="00A673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FRCS MRCOG</w:t>
                            </w:r>
                          </w:p>
                          <w:p w14:paraId="67486D7F" w14:textId="77777777" w:rsidR="00050929" w:rsidRPr="00A6731F" w:rsidRDefault="00050929" w:rsidP="00A6731F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731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Consultant </w:t>
                            </w:r>
                            <w:proofErr w:type="spellStart"/>
                            <w:r w:rsidRPr="00A6731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Gynaecologist</w:t>
                            </w:r>
                            <w:proofErr w:type="spellEnd"/>
                          </w:p>
                          <w:p w14:paraId="7D5A7427" w14:textId="77777777" w:rsidR="00050929" w:rsidRPr="00A6731F" w:rsidRDefault="00050929" w:rsidP="00A6731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31F" w:rsidRPr="00C8443D">
              <w:rPr>
                <w:bCs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E90F7BB" wp14:editId="0AF690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429000" cy="54406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YN-logo-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544068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C23FD2" w14:textId="74FCF227" w:rsidR="00DC1ACD" w:rsidRPr="00C8443D" w:rsidRDefault="00370B3F" w:rsidP="00BD5BF2">
      <w:pPr>
        <w:widowControl w:val="0"/>
        <w:autoSpaceDE w:val="0"/>
        <w:autoSpaceDN w:val="0"/>
        <w:adjustRightInd w:val="0"/>
        <w:spacing w:line="276" w:lineRule="auto"/>
        <w:ind w:right="-3"/>
        <w:rPr>
          <w:bCs/>
          <w:sz w:val="20"/>
          <w:szCs w:val="20"/>
        </w:rPr>
      </w:pPr>
      <w:r w:rsidRPr="00C8443D">
        <w:rPr>
          <w:bCs/>
          <w:sz w:val="20"/>
          <w:szCs w:val="20"/>
        </w:rPr>
        <w:t xml:space="preserve">VERY IMPORTANT </w:t>
      </w:r>
      <w:r w:rsidR="00DC1ACD" w:rsidRPr="00C8443D">
        <w:rPr>
          <w:bCs/>
          <w:sz w:val="20"/>
          <w:szCs w:val="20"/>
        </w:rPr>
        <w:t>-</w:t>
      </w:r>
      <w:r w:rsidRPr="00C8443D">
        <w:rPr>
          <w:bCs/>
          <w:sz w:val="20"/>
          <w:szCs w:val="20"/>
        </w:rPr>
        <w:t xml:space="preserve"> </w:t>
      </w:r>
      <w:r w:rsidRPr="00C8443D">
        <w:rPr>
          <w:rFonts w:cstheme="minorHAnsi"/>
          <w:bCs/>
          <w:sz w:val="20"/>
          <w:szCs w:val="20"/>
        </w:rPr>
        <w:t xml:space="preserve">Please complete this form, bring it with you when you attend for your appointment and hand it to </w:t>
      </w:r>
      <w:proofErr w:type="spellStart"/>
      <w:r w:rsidRPr="00C8443D">
        <w:rPr>
          <w:rFonts w:cstheme="minorHAnsi"/>
          <w:bCs/>
          <w:sz w:val="20"/>
          <w:szCs w:val="20"/>
        </w:rPr>
        <w:t>Mr</w:t>
      </w:r>
      <w:proofErr w:type="spellEnd"/>
      <w:r w:rsidRPr="00C8443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8443D">
        <w:rPr>
          <w:rFonts w:cstheme="minorHAnsi"/>
          <w:bCs/>
          <w:sz w:val="20"/>
          <w:szCs w:val="20"/>
        </w:rPr>
        <w:t>Gangar</w:t>
      </w:r>
      <w:proofErr w:type="spellEnd"/>
      <w:r w:rsidRPr="00C8443D">
        <w:rPr>
          <w:rFonts w:cstheme="minorHAnsi"/>
          <w:bCs/>
          <w:sz w:val="20"/>
          <w:szCs w:val="20"/>
        </w:rPr>
        <w:t xml:space="preserve"> or </w:t>
      </w:r>
      <w:r w:rsidR="00DC1ACD" w:rsidRPr="00C8443D">
        <w:rPr>
          <w:rFonts w:cstheme="minorHAnsi"/>
          <w:bCs/>
          <w:sz w:val="20"/>
          <w:szCs w:val="20"/>
        </w:rPr>
        <w:t>return this document via email</w:t>
      </w:r>
      <w:r w:rsidR="00DC1ACD" w:rsidRPr="00C8443D">
        <w:rPr>
          <w:rFonts w:cstheme="minorHAnsi"/>
          <w:bCs/>
          <w:color w:val="323296"/>
          <w:sz w:val="20"/>
          <w:szCs w:val="20"/>
        </w:rPr>
        <w:t>: kevin@surreygynaecology.com</w:t>
      </w:r>
      <w:r w:rsidR="001059D9" w:rsidRPr="00C8443D">
        <w:rPr>
          <w:rFonts w:cstheme="minorHAnsi"/>
          <w:bCs/>
          <w:sz w:val="20"/>
          <w:szCs w:val="20"/>
        </w:rPr>
        <w:t xml:space="preserve"> or fax </w:t>
      </w:r>
      <w:r w:rsidR="00DC1ACD" w:rsidRPr="00C8443D">
        <w:rPr>
          <w:rFonts w:cstheme="minorHAnsi"/>
          <w:bCs/>
          <w:sz w:val="20"/>
          <w:szCs w:val="20"/>
        </w:rPr>
        <w:t>to 01932 830 873</w:t>
      </w:r>
      <w:r w:rsidRPr="00C8443D">
        <w:rPr>
          <w:bCs/>
          <w:sz w:val="20"/>
          <w:szCs w:val="20"/>
        </w:rPr>
        <w:t xml:space="preserve"> </w:t>
      </w:r>
    </w:p>
    <w:p w14:paraId="37DD0965" w14:textId="77777777" w:rsidR="004E7ADD" w:rsidRPr="00C8443D" w:rsidRDefault="004E7ADD" w:rsidP="00DC1ACD">
      <w:pPr>
        <w:widowControl w:val="0"/>
        <w:autoSpaceDE w:val="0"/>
        <w:autoSpaceDN w:val="0"/>
        <w:adjustRightInd w:val="0"/>
        <w:ind w:right="-3"/>
        <w:rPr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790"/>
        <w:gridCol w:w="1224"/>
        <w:gridCol w:w="3663"/>
      </w:tblGrid>
      <w:tr w:rsidR="00BD5BF2" w:rsidRPr="00C8443D" w14:paraId="10347737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7D17489B" w14:textId="5EA96E79" w:rsidR="00BD5BF2" w:rsidRPr="00C8443D" w:rsidRDefault="00BD5BF2" w:rsidP="00C8443D">
            <w:pPr>
              <w:rPr>
                <w:bCs/>
              </w:rPr>
            </w:pPr>
            <w:r w:rsidRPr="00C8443D">
              <w:rPr>
                <w:bCs/>
              </w:rPr>
              <w:t>Surname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17D94313" w14:textId="73934F8C" w:rsidR="00BD5BF2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0149631D" w14:textId="09FAD84C" w:rsidR="00BD5BF2" w:rsidRPr="00C8443D" w:rsidRDefault="00BD5BF2" w:rsidP="00C8443D">
            <w:pPr>
              <w:pStyle w:val="FieldText"/>
              <w:jc w:val="righ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First Name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14:paraId="0720CBBB" w14:textId="1FB4CB7F" w:rsidR="00BD5BF2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</w:t>
            </w:r>
          </w:p>
        </w:tc>
      </w:tr>
      <w:tr w:rsidR="00B42BB5" w:rsidRPr="00C8443D" w14:paraId="19F30D0D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5C2C6E33" w14:textId="7E7C7732" w:rsidR="00B42BB5" w:rsidRPr="00C8443D" w:rsidRDefault="00B42BB5" w:rsidP="00C8443D">
            <w:pPr>
              <w:rPr>
                <w:bCs/>
              </w:rPr>
            </w:pPr>
            <w:r w:rsidRPr="00C8443D">
              <w:rPr>
                <w:bCs/>
              </w:rPr>
              <w:t>Address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  <w:vAlign w:val="center"/>
          </w:tcPr>
          <w:p w14:paraId="2A04EC89" w14:textId="77777777" w:rsidR="00B42BB5" w:rsidRPr="00C8443D" w:rsidRDefault="00B42BB5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B42BB5" w:rsidRPr="00C8443D" w14:paraId="29F1ACFB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6FF0B255" w14:textId="77777777" w:rsidR="00B42BB5" w:rsidRPr="00C8443D" w:rsidRDefault="00B42BB5" w:rsidP="00C8443D">
            <w:pPr>
              <w:rPr>
                <w:bCs/>
              </w:rPr>
            </w:pPr>
            <w:bookmarkStart w:id="0" w:name="_GoBack"/>
          </w:p>
        </w:tc>
        <w:tc>
          <w:tcPr>
            <w:tcW w:w="8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660EF" w14:textId="77777777" w:rsidR="00B42BB5" w:rsidRPr="00C8443D" w:rsidRDefault="00B42BB5" w:rsidP="00C8443D">
            <w:pPr>
              <w:pStyle w:val="FieldText"/>
              <w:rPr>
                <w:b w:val="0"/>
                <w:bCs/>
              </w:rPr>
            </w:pPr>
          </w:p>
        </w:tc>
      </w:tr>
      <w:bookmarkEnd w:id="0"/>
      <w:tr w:rsidR="00B42BB5" w:rsidRPr="00C8443D" w14:paraId="0AEEB70F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7325A7AD" w14:textId="77777777" w:rsidR="00B42BB5" w:rsidRPr="00C8443D" w:rsidRDefault="00B42BB5" w:rsidP="00C8443D">
            <w:pPr>
              <w:rPr>
                <w:bCs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B223" w14:textId="77777777" w:rsidR="00B42BB5" w:rsidRPr="00C8443D" w:rsidRDefault="00B42BB5" w:rsidP="00C8443D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1599D6F0" w14:textId="49D77015" w:rsidR="00B42BB5" w:rsidRPr="00C8443D" w:rsidRDefault="00B42BB5" w:rsidP="00C8443D">
            <w:pPr>
              <w:pStyle w:val="FieldText"/>
              <w:jc w:val="righ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Postcode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88B2" w14:textId="40B5F640" w:rsidR="00B42BB5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</w:t>
            </w:r>
          </w:p>
        </w:tc>
      </w:tr>
      <w:tr w:rsidR="00050929" w:rsidRPr="00C8443D" w14:paraId="38E38894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42064FB4" w14:textId="509E10E5" w:rsidR="00050929" w:rsidRPr="00C8443D" w:rsidRDefault="00050929" w:rsidP="00C8443D">
            <w:pPr>
              <w:rPr>
                <w:bCs/>
              </w:rPr>
            </w:pPr>
            <w:r w:rsidRPr="00C8443D">
              <w:rPr>
                <w:bCs/>
              </w:rPr>
              <w:t>Phone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2C80B0" w14:textId="5AFAF170" w:rsidR="00050929" w:rsidRPr="00C8443D" w:rsidRDefault="00050929" w:rsidP="00C8443D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Home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2368C" w14:textId="1A7E1FB6" w:rsidR="00050929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</w:tr>
      <w:tr w:rsidR="00050929" w:rsidRPr="00C8443D" w14:paraId="165F28BF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71CDE438" w14:textId="77777777" w:rsidR="00050929" w:rsidRPr="00C8443D" w:rsidRDefault="00050929" w:rsidP="00C8443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C1B9A" w14:textId="39DB9DEA" w:rsidR="00050929" w:rsidRPr="00C8443D" w:rsidRDefault="00050929" w:rsidP="00C8443D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Mobile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93627" w14:textId="5C253564" w:rsidR="00050929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</w:tr>
      <w:tr w:rsidR="00050929" w:rsidRPr="00C8443D" w14:paraId="2FF48269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54A61BB7" w14:textId="77777777" w:rsidR="00050929" w:rsidRPr="00C8443D" w:rsidRDefault="00050929" w:rsidP="00C8443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0638" w14:textId="01595A94" w:rsidR="00050929" w:rsidRPr="00C8443D" w:rsidRDefault="00050929" w:rsidP="00C8443D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Work</w:t>
            </w:r>
          </w:p>
        </w:tc>
        <w:tc>
          <w:tcPr>
            <w:tcW w:w="7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11E0" w14:textId="7FA4462D" w:rsidR="00050929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</w:tr>
      <w:tr w:rsidR="00050929" w:rsidRPr="00C8443D" w14:paraId="0C3C33F4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4EE7D613" w14:textId="36CFC900" w:rsidR="00050929" w:rsidRPr="00C8443D" w:rsidRDefault="00050929" w:rsidP="00C8443D">
            <w:pPr>
              <w:rPr>
                <w:bCs/>
              </w:rPr>
            </w:pPr>
            <w:r w:rsidRPr="00C8443D">
              <w:rPr>
                <w:bCs/>
              </w:rPr>
              <w:t>Email</w:t>
            </w:r>
          </w:p>
        </w:tc>
        <w:tc>
          <w:tcPr>
            <w:tcW w:w="8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C76F4" w14:textId="4FD695E5" w:rsidR="00050929" w:rsidRPr="00C8443D" w:rsidRDefault="00050929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397158A3" w14:textId="77777777" w:rsidR="002B652C" w:rsidRPr="00C8443D" w:rsidRDefault="002B652C">
      <w:pPr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835"/>
        <w:gridCol w:w="1276"/>
        <w:gridCol w:w="3566"/>
      </w:tblGrid>
      <w:tr w:rsidR="00C8443D" w:rsidRPr="00C8443D" w14:paraId="06203365" w14:textId="77777777" w:rsidTr="003F76E2">
        <w:trPr>
          <w:trHeight w:val="421"/>
        </w:trPr>
        <w:tc>
          <w:tcPr>
            <w:tcW w:w="1701" w:type="dxa"/>
            <w:vMerge w:val="restart"/>
          </w:tcPr>
          <w:p w14:paraId="1CDF2956" w14:textId="77777777" w:rsidR="003F76E2" w:rsidRDefault="003F76E2" w:rsidP="0084373E">
            <w:pPr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</w:pPr>
          </w:p>
          <w:p w14:paraId="162B3277" w14:textId="685841BF" w:rsidR="00C8443D" w:rsidRPr="00C8443D" w:rsidRDefault="00C8443D" w:rsidP="0084373E">
            <w:pPr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</w:pPr>
            <w:r w:rsidRPr="00C8443D"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  <w:t xml:space="preserve">Which GP Practice </w:t>
            </w:r>
          </w:p>
          <w:p w14:paraId="18D04995" w14:textId="77777777" w:rsidR="00C8443D" w:rsidRPr="00C8443D" w:rsidRDefault="00C8443D" w:rsidP="0084373E">
            <w:pPr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</w:pPr>
            <w:r w:rsidRPr="00C8443D"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  <w:t xml:space="preserve">are you registered </w:t>
            </w:r>
          </w:p>
          <w:p w14:paraId="0400DE39" w14:textId="123BBD0D" w:rsidR="00C8443D" w:rsidRPr="00C8443D" w:rsidRDefault="00C8443D" w:rsidP="0084373E">
            <w:pPr>
              <w:rPr>
                <w:bCs/>
                <w:szCs w:val="18"/>
              </w:rPr>
            </w:pPr>
            <w:r w:rsidRPr="00C8443D"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  <w:t>with?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E8956F" w14:textId="77777777" w:rsidR="00C8443D" w:rsidRPr="00C8443D" w:rsidRDefault="00C8443D" w:rsidP="003F76E2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Address</w:t>
            </w:r>
          </w:p>
        </w:tc>
        <w:tc>
          <w:tcPr>
            <w:tcW w:w="7677" w:type="dxa"/>
            <w:gridSpan w:val="3"/>
            <w:tcBorders>
              <w:bottom w:val="single" w:sz="4" w:space="0" w:color="auto"/>
            </w:tcBorders>
            <w:vAlign w:val="center"/>
          </w:tcPr>
          <w:p w14:paraId="3059F531" w14:textId="75EF7D3B" w:rsidR="00C8443D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</w:tr>
      <w:tr w:rsidR="00C8443D" w:rsidRPr="00C8443D" w14:paraId="144B458A" w14:textId="77777777" w:rsidTr="003F76E2">
        <w:trPr>
          <w:trHeight w:val="439"/>
        </w:trPr>
        <w:tc>
          <w:tcPr>
            <w:tcW w:w="1701" w:type="dxa"/>
            <w:vMerge/>
            <w:vAlign w:val="center"/>
          </w:tcPr>
          <w:p w14:paraId="0F9015C8" w14:textId="77777777" w:rsidR="00C8443D" w:rsidRPr="00C8443D" w:rsidRDefault="00C8443D" w:rsidP="00C8443D">
            <w:pPr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</w:pP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  <w:vAlign w:val="center"/>
          </w:tcPr>
          <w:p w14:paraId="25A05E38" w14:textId="77777777" w:rsidR="00C8443D" w:rsidRPr="00C8443D" w:rsidRDefault="00C8443D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C8443D" w:rsidRPr="00C8443D" w14:paraId="7612C723" w14:textId="77777777" w:rsidTr="00C8443D">
        <w:trPr>
          <w:trHeight w:val="469"/>
        </w:trPr>
        <w:tc>
          <w:tcPr>
            <w:tcW w:w="1701" w:type="dxa"/>
            <w:vMerge/>
            <w:vAlign w:val="center"/>
          </w:tcPr>
          <w:p w14:paraId="704FCEEC" w14:textId="496E84BF" w:rsidR="00C8443D" w:rsidRPr="00C8443D" w:rsidRDefault="00C8443D" w:rsidP="00C8443D">
            <w:pPr>
              <w:rPr>
                <w:rFonts w:ascii="ArialMT" w:hAnsi="ArialMT" w:cs="ArialMT"/>
                <w:bCs/>
                <w:color w:val="000000"/>
                <w:szCs w:val="18"/>
                <w:lang w:val="en-GB" w:eastAsia="en-GB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A4B54EF" w14:textId="631682FB" w:rsidR="00C8443D" w:rsidRPr="00C8443D" w:rsidRDefault="00C8443D" w:rsidP="00C8443D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 xml:space="preserve">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6B0487" w14:textId="68C48ABD" w:rsidR="00C8443D" w:rsidRPr="00C8443D" w:rsidRDefault="00C8443D" w:rsidP="00C8443D">
            <w:pPr>
              <w:pStyle w:val="FieldText"/>
              <w:jc w:val="righ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Postcode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14:paraId="40C23908" w14:textId="6CA63E6E" w:rsidR="00C8443D" w:rsidRPr="00C8443D" w:rsidRDefault="00C8443D" w:rsidP="00C8443D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</w:t>
            </w:r>
          </w:p>
        </w:tc>
      </w:tr>
    </w:tbl>
    <w:p w14:paraId="55735F65" w14:textId="77777777" w:rsidR="008E03F3" w:rsidRPr="00C8443D" w:rsidRDefault="008E03F3">
      <w:pPr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99"/>
        <w:gridCol w:w="1377"/>
        <w:gridCol w:w="3510"/>
      </w:tblGrid>
      <w:tr w:rsidR="00B42BB5" w:rsidRPr="00C8443D" w14:paraId="4389A6E8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581AD852" w14:textId="12D4EC0C" w:rsidR="00B42BB5" w:rsidRPr="00C8443D" w:rsidRDefault="00B42BB5" w:rsidP="00C8443D">
            <w:pPr>
              <w:rPr>
                <w:bCs/>
              </w:rPr>
            </w:pPr>
            <w:r w:rsidRPr="00C8443D">
              <w:rPr>
                <w:bCs/>
              </w:rPr>
              <w:t>Age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18E9AAD7" w14:textId="292F6A53" w:rsidR="00B42BB5" w:rsidRPr="00C8443D" w:rsidRDefault="00B42BB5" w:rsidP="00C8443D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377" w:type="dxa"/>
            <w:vAlign w:val="center"/>
          </w:tcPr>
          <w:p w14:paraId="574BC6E8" w14:textId="4C013B56" w:rsidR="00B42BB5" w:rsidRPr="00C8443D" w:rsidRDefault="00B42BB5" w:rsidP="00C8443D">
            <w:pPr>
              <w:jc w:val="right"/>
              <w:rPr>
                <w:bCs/>
              </w:rPr>
            </w:pPr>
            <w:r w:rsidRPr="00C8443D">
              <w:rPr>
                <w:bCs/>
              </w:rPr>
              <w:t>Date of Birth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11A9317" w14:textId="77777777" w:rsidR="00B42BB5" w:rsidRPr="00C8443D" w:rsidRDefault="00B42BB5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5B322C" w:rsidRPr="00C8443D" w14:paraId="5A232323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4C62469F" w14:textId="73EA5C6B" w:rsidR="005B322C" w:rsidRPr="00C8443D" w:rsidRDefault="00A6209D" w:rsidP="00C8443D">
            <w:pPr>
              <w:rPr>
                <w:bCs/>
              </w:rPr>
            </w:pPr>
            <w:r w:rsidRPr="00C8443D">
              <w:rPr>
                <w:bCs/>
              </w:rPr>
              <w:t>Occupation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713C20B1" w14:textId="2681F26B" w:rsidR="005B322C" w:rsidRPr="00C8443D" w:rsidRDefault="005B322C" w:rsidP="00C8443D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377" w:type="dxa"/>
            <w:vAlign w:val="center"/>
          </w:tcPr>
          <w:p w14:paraId="2ABF2BD3" w14:textId="0D9A869B" w:rsidR="005B322C" w:rsidRPr="00C8443D" w:rsidRDefault="005B322C" w:rsidP="00C8443D">
            <w:pPr>
              <w:jc w:val="right"/>
              <w:rPr>
                <w:bCs/>
              </w:rPr>
            </w:pPr>
            <w:r w:rsidRPr="00C8443D">
              <w:rPr>
                <w:bCs/>
              </w:rPr>
              <w:t xml:space="preserve">                   </w:t>
            </w:r>
            <w:r w:rsidR="00CA1ADB" w:rsidRPr="00C8443D">
              <w:rPr>
                <w:bCs/>
              </w:rPr>
              <w:t xml:space="preserve">                Marital Status</w:t>
            </w:r>
            <w:r w:rsidR="00BD5BF2" w:rsidRPr="00C8443D">
              <w:rPr>
                <w:bCs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3010B82" w14:textId="77777777" w:rsidR="005B322C" w:rsidRPr="00C8443D" w:rsidRDefault="005B322C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5B322C" w:rsidRPr="00C8443D" w14:paraId="7E0C88D3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0CA26B8B" w14:textId="77777777" w:rsidR="00077358" w:rsidRPr="00C8443D" w:rsidRDefault="00077358" w:rsidP="00C8443D">
            <w:pPr>
              <w:rPr>
                <w:bCs/>
              </w:rPr>
            </w:pPr>
          </w:p>
          <w:p w14:paraId="1107D64E" w14:textId="00E85828" w:rsidR="005B322C" w:rsidRPr="00C8443D" w:rsidRDefault="00CA1ADB" w:rsidP="00C8443D">
            <w:pPr>
              <w:rPr>
                <w:bCs/>
              </w:rPr>
            </w:pPr>
            <w:r w:rsidRPr="00C8443D">
              <w:rPr>
                <w:bCs/>
              </w:rPr>
              <w:t>Height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5179E" w14:textId="77777777" w:rsidR="005B322C" w:rsidRPr="00C8443D" w:rsidRDefault="005B322C" w:rsidP="00C8443D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62580BD2" w14:textId="4875F599" w:rsidR="005B322C" w:rsidRPr="00C8443D" w:rsidRDefault="00CA1ADB" w:rsidP="00C8443D">
            <w:pPr>
              <w:jc w:val="right"/>
              <w:rPr>
                <w:bCs/>
              </w:rPr>
            </w:pPr>
            <w:r w:rsidRPr="00C8443D">
              <w:rPr>
                <w:bCs/>
              </w:rPr>
              <w:t xml:space="preserve">                  Weight</w:t>
            </w:r>
            <w:r w:rsidR="00122DF6" w:rsidRPr="00C8443D">
              <w:rPr>
                <w:bCs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6CA6834" w14:textId="77777777" w:rsidR="005B322C" w:rsidRPr="00C8443D" w:rsidRDefault="005B322C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B42BB5" w:rsidRPr="00C8443D" w14:paraId="0AB92FB9" w14:textId="77777777" w:rsidTr="00C8443D">
        <w:trPr>
          <w:trHeight w:val="432"/>
        </w:trPr>
        <w:tc>
          <w:tcPr>
            <w:tcW w:w="1701" w:type="dxa"/>
            <w:vAlign w:val="center"/>
          </w:tcPr>
          <w:p w14:paraId="35C5C459" w14:textId="77777777" w:rsidR="00B42BB5" w:rsidRPr="00C8443D" w:rsidRDefault="00B42BB5" w:rsidP="00C8443D">
            <w:pPr>
              <w:rPr>
                <w:bCs/>
              </w:rPr>
            </w:pPr>
          </w:p>
          <w:p w14:paraId="466A9712" w14:textId="1CCBB5DF" w:rsidR="00B42BB5" w:rsidRPr="00C8443D" w:rsidRDefault="00B42BB5" w:rsidP="00C8443D">
            <w:pPr>
              <w:rPr>
                <w:bCs/>
              </w:rPr>
            </w:pPr>
            <w:r w:rsidRPr="00C8443D">
              <w:rPr>
                <w:bCs/>
              </w:rPr>
              <w:t>Next of kin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14:paraId="0C7E2D23" w14:textId="77777777" w:rsidR="00B42BB5" w:rsidRPr="00C8443D" w:rsidRDefault="00B42BB5" w:rsidP="00C8443D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377" w:type="dxa"/>
            <w:vAlign w:val="center"/>
          </w:tcPr>
          <w:p w14:paraId="5F963DED" w14:textId="21D29F5E" w:rsidR="00B42BB5" w:rsidRPr="00C8443D" w:rsidRDefault="00B42BB5" w:rsidP="00C8443D">
            <w:pPr>
              <w:pStyle w:val="FieldText"/>
              <w:jc w:val="righ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Phone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21A6C4A" w14:textId="1523764D" w:rsidR="00B42BB5" w:rsidRPr="00C8443D" w:rsidRDefault="00B42BB5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61212F24" w14:textId="72363B8B" w:rsidR="00B97C63" w:rsidRPr="00C8443D" w:rsidRDefault="00B97C63" w:rsidP="00077358">
      <w:pPr>
        <w:pStyle w:val="FieldText"/>
        <w:rPr>
          <w:b w:val="0"/>
          <w:bCs/>
        </w:rPr>
      </w:pPr>
    </w:p>
    <w:tbl>
      <w:tblPr>
        <w:tblStyle w:val="TableGrid"/>
        <w:tblW w:w="0" w:type="auto"/>
        <w:tblInd w:w="108" w:type="dxa"/>
        <w:tblLook w:val="0600" w:firstRow="0" w:lastRow="0" w:firstColumn="0" w:lastColumn="0" w:noHBand="1" w:noVBand="1"/>
      </w:tblPr>
      <w:tblGrid>
        <w:gridCol w:w="2727"/>
        <w:gridCol w:w="993"/>
        <w:gridCol w:w="1809"/>
        <w:gridCol w:w="3827"/>
      </w:tblGrid>
      <w:tr w:rsidR="00B97C63" w:rsidRPr="00C8443D" w14:paraId="51FFC28A" w14:textId="77777777" w:rsidTr="00643032">
        <w:trPr>
          <w:trHeight w:val="41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098E6" w14:textId="5A862BF6" w:rsidR="00B97C63" w:rsidRPr="00C8443D" w:rsidRDefault="00B97C63" w:rsidP="003F76E2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Have you had a hysterectomy?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88F1" w14:textId="32D9EC25" w:rsidR="00B97C63" w:rsidRPr="00C8443D" w:rsidRDefault="00B97C63" w:rsidP="00C8443D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 xml:space="preserve">Yes / No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7A23" w14:textId="259727AD" w:rsidR="00B97C63" w:rsidRPr="00C8443D" w:rsidRDefault="00B97C63" w:rsidP="00C8443D">
            <w:pPr>
              <w:pStyle w:val="FieldText"/>
              <w:rPr>
                <w:b w:val="0"/>
                <w:bCs/>
              </w:rPr>
            </w:pPr>
            <w:r w:rsidRPr="00C8443D">
              <w:rPr>
                <w:b w:val="0"/>
                <w:bCs/>
              </w:rPr>
              <w:t>If yes, which year?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E2A75" w14:textId="15C4BC83" w:rsidR="00B97C63" w:rsidRPr="00C8443D" w:rsidRDefault="00B97C63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6834AC4A" w14:textId="1616BD0E" w:rsidR="0000525E" w:rsidRPr="00C8443D" w:rsidRDefault="0000525E" w:rsidP="00077358">
      <w:pPr>
        <w:pStyle w:val="FieldText"/>
        <w:rPr>
          <w:b w:val="0"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7180"/>
      </w:tblGrid>
      <w:tr w:rsidR="00122DF6" w:rsidRPr="00C8443D" w14:paraId="592DD416" w14:textId="77777777" w:rsidTr="00C8443D">
        <w:trPr>
          <w:trHeight w:val="432"/>
        </w:trPr>
        <w:tc>
          <w:tcPr>
            <w:tcW w:w="2694" w:type="dxa"/>
            <w:vAlign w:val="center"/>
          </w:tcPr>
          <w:p w14:paraId="23116247" w14:textId="0D61402F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When was your last period?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4E89B34A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  <w:p w14:paraId="652F0DB5" w14:textId="77777777" w:rsidR="00122DF6" w:rsidRPr="00C8443D" w:rsidRDefault="00122DF6" w:rsidP="00C8443D">
            <w:pPr>
              <w:rPr>
                <w:bCs/>
              </w:rPr>
            </w:pPr>
          </w:p>
        </w:tc>
      </w:tr>
      <w:tr w:rsidR="00122DF6" w:rsidRPr="00C8443D" w14:paraId="61B0BEE7" w14:textId="77777777" w:rsidTr="00B42BB5">
        <w:tc>
          <w:tcPr>
            <w:tcW w:w="2694" w:type="dxa"/>
            <w:vAlign w:val="bottom"/>
          </w:tcPr>
          <w:p w14:paraId="4E2E2915" w14:textId="77777777" w:rsidR="00122DF6" w:rsidRPr="00C8443D" w:rsidRDefault="00122DF6" w:rsidP="00077358">
            <w:pPr>
              <w:rPr>
                <w:bCs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  <w:vAlign w:val="bottom"/>
          </w:tcPr>
          <w:p w14:paraId="435652BC" w14:textId="53C94813" w:rsidR="00122DF6" w:rsidRPr="00C8443D" w:rsidRDefault="00122DF6" w:rsidP="00077358">
            <w:pPr>
              <w:pStyle w:val="Heading3"/>
              <w:rPr>
                <w:bCs/>
              </w:rPr>
            </w:pPr>
            <w:r w:rsidRPr="00C8443D">
              <w:rPr>
                <w:bCs/>
              </w:rPr>
              <w:t>Month and year if possible</w:t>
            </w:r>
          </w:p>
        </w:tc>
      </w:tr>
    </w:tbl>
    <w:p w14:paraId="2E8EC8DA" w14:textId="7AA96B95" w:rsidR="00FC1331" w:rsidRPr="00C8443D" w:rsidRDefault="00A6209D" w:rsidP="00FC1331">
      <w:pPr>
        <w:pStyle w:val="Heading1"/>
        <w:rPr>
          <w:b w:val="0"/>
          <w:bCs/>
          <w:color w:val="000000" w:themeColor="text1"/>
          <w:sz w:val="22"/>
          <w:szCs w:val="22"/>
        </w:rPr>
      </w:pPr>
      <w:r w:rsidRPr="00C8443D">
        <w:rPr>
          <w:b w:val="0"/>
          <w:bCs/>
          <w:color w:val="000000" w:themeColor="text1"/>
          <w:sz w:val="22"/>
          <w:szCs w:val="22"/>
        </w:rPr>
        <w:t>If you are still having periods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917"/>
        <w:gridCol w:w="6114"/>
      </w:tblGrid>
      <w:tr w:rsidR="00122DF6" w:rsidRPr="00C8443D" w14:paraId="58A4E459" w14:textId="77777777" w:rsidTr="0084373E">
        <w:trPr>
          <w:trHeight w:val="404"/>
        </w:trPr>
        <w:tc>
          <w:tcPr>
            <w:tcW w:w="2832" w:type="dxa"/>
            <w:tcBorders>
              <w:top w:val="nil"/>
            </w:tcBorders>
            <w:vAlign w:val="center"/>
          </w:tcPr>
          <w:p w14:paraId="089B9724" w14:textId="1EF25D4F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How long do your periods last?</w:t>
            </w:r>
          </w:p>
        </w:tc>
        <w:tc>
          <w:tcPr>
            <w:tcW w:w="65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CF816B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3526E411" w14:textId="77777777" w:rsidTr="0084373E">
        <w:trPr>
          <w:trHeight w:val="420"/>
        </w:trPr>
        <w:tc>
          <w:tcPr>
            <w:tcW w:w="2832" w:type="dxa"/>
            <w:vAlign w:val="center"/>
          </w:tcPr>
          <w:p w14:paraId="529274E3" w14:textId="1932DE44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How often do you get a period?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C8F00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17FC203D" w14:textId="77777777" w:rsidTr="0084373E">
        <w:trPr>
          <w:trHeight w:val="417"/>
        </w:trPr>
        <w:tc>
          <w:tcPr>
            <w:tcW w:w="3682" w:type="dxa"/>
            <w:gridSpan w:val="2"/>
            <w:tcBorders>
              <w:top w:val="nil"/>
              <w:bottom w:val="nil"/>
            </w:tcBorders>
            <w:vAlign w:val="center"/>
          </w:tcPr>
          <w:p w14:paraId="2B35FBF1" w14:textId="4F859EB5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Do you have any bleeding between periods?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7E795" w14:textId="662D83A0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C8443D" w:rsidRPr="00C8443D" w14:paraId="43206718" w14:textId="77777777" w:rsidTr="0084373E">
        <w:trPr>
          <w:trHeight w:val="446"/>
        </w:trPr>
        <w:tc>
          <w:tcPr>
            <w:tcW w:w="3682" w:type="dxa"/>
            <w:gridSpan w:val="2"/>
            <w:tcBorders>
              <w:top w:val="nil"/>
              <w:bottom w:val="nil"/>
            </w:tcBorders>
            <w:vAlign w:val="center"/>
          </w:tcPr>
          <w:p w14:paraId="731A4DD0" w14:textId="72E9C686" w:rsidR="00C8443D" w:rsidRPr="00C8443D" w:rsidRDefault="00C8443D" w:rsidP="00C8443D">
            <w:pPr>
              <w:rPr>
                <w:bCs/>
              </w:rPr>
            </w:pPr>
            <w:r w:rsidRPr="00C8443D">
              <w:rPr>
                <w:bCs/>
              </w:rPr>
              <w:t>Do you have any bleeding</w:t>
            </w:r>
            <w:r w:rsidRPr="00C8443D">
              <w:rPr>
                <w:bCs/>
                <w:sz w:val="24"/>
              </w:rPr>
              <w:t xml:space="preserve"> </w:t>
            </w:r>
            <w:r w:rsidRPr="00C8443D">
              <w:rPr>
                <w:bCs/>
              </w:rPr>
              <w:t>after intercourse?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10FC" w14:textId="77777777" w:rsidR="00C8443D" w:rsidRPr="00C8443D" w:rsidRDefault="00C8443D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3E6D8739" w14:textId="7E34D75C" w:rsidR="009A2096" w:rsidRPr="00C8443D" w:rsidRDefault="009A2096" w:rsidP="009A2096">
      <w:pPr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7"/>
        <w:gridCol w:w="5040"/>
      </w:tblGrid>
      <w:tr w:rsidR="00122DF6" w:rsidRPr="00C8443D" w14:paraId="7310CC9D" w14:textId="77777777" w:rsidTr="00C8443D">
        <w:trPr>
          <w:trHeight w:val="377"/>
        </w:trPr>
        <w:tc>
          <w:tcPr>
            <w:tcW w:w="4678" w:type="dxa"/>
            <w:vAlign w:val="center"/>
          </w:tcPr>
          <w:p w14:paraId="30EAECBD" w14:textId="5B46C520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 xml:space="preserve">Have you had any </w:t>
            </w:r>
            <w:proofErr w:type="spellStart"/>
            <w:r w:rsidRPr="00C8443D">
              <w:rPr>
                <w:bCs/>
              </w:rPr>
              <w:t>gynaecological</w:t>
            </w:r>
            <w:proofErr w:type="spellEnd"/>
            <w:r w:rsidRPr="00C8443D">
              <w:rPr>
                <w:bCs/>
              </w:rPr>
              <w:t xml:space="preserve"> problems in the past?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00525EF0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28B0220A" w14:textId="77777777" w:rsidR="00FC1331" w:rsidRPr="00C8443D" w:rsidRDefault="00FC1331" w:rsidP="00FC1331">
      <w:pPr>
        <w:rPr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3211"/>
        <w:gridCol w:w="4275"/>
      </w:tblGrid>
      <w:tr w:rsidR="00122DF6" w:rsidRPr="00C8443D" w14:paraId="13A6D907" w14:textId="77777777" w:rsidTr="00C8443D">
        <w:trPr>
          <w:trHeight w:val="426"/>
        </w:trPr>
        <w:tc>
          <w:tcPr>
            <w:tcW w:w="5812" w:type="dxa"/>
            <w:gridSpan w:val="2"/>
            <w:vAlign w:val="center"/>
          </w:tcPr>
          <w:p w14:paraId="4AE6B504" w14:textId="1A5DB6C5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Do you take any tablets or medicines on a regular basis? If yes, what?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14:paraId="1B61D7F7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5235D49D" w14:textId="77777777" w:rsidTr="00C8443D">
        <w:trPr>
          <w:trHeight w:val="288"/>
        </w:trPr>
        <w:tc>
          <w:tcPr>
            <w:tcW w:w="2601" w:type="dxa"/>
            <w:vAlign w:val="center"/>
          </w:tcPr>
          <w:p w14:paraId="75DD2DCB" w14:textId="77777777" w:rsidR="00122DF6" w:rsidRPr="00C8443D" w:rsidRDefault="00122DF6" w:rsidP="00C8443D">
            <w:pPr>
              <w:rPr>
                <w:bCs/>
              </w:rPr>
            </w:pPr>
          </w:p>
          <w:p w14:paraId="4132C459" w14:textId="2FCCF5B9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 xml:space="preserve">Do you suffer from </w:t>
            </w:r>
            <w:proofErr w:type="spellStart"/>
            <w:r w:rsidRPr="00C8443D">
              <w:rPr>
                <w:bCs/>
              </w:rPr>
              <w:t>anaemia</w:t>
            </w:r>
            <w:proofErr w:type="spellEnd"/>
            <w:r w:rsidRPr="00C8443D">
              <w:rPr>
                <w:bCs/>
              </w:rPr>
              <w:t>?</w:t>
            </w:r>
          </w:p>
        </w:tc>
        <w:tc>
          <w:tcPr>
            <w:tcW w:w="7486" w:type="dxa"/>
            <w:gridSpan w:val="2"/>
            <w:tcBorders>
              <w:bottom w:val="single" w:sz="4" w:space="0" w:color="auto"/>
            </w:tcBorders>
            <w:vAlign w:val="center"/>
          </w:tcPr>
          <w:p w14:paraId="4035276A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2F5A4298" w14:textId="4AF4A465" w:rsidR="000845E9" w:rsidRPr="00C8443D" w:rsidRDefault="000845E9" w:rsidP="00FC1331">
      <w:pPr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551"/>
      </w:tblGrid>
      <w:tr w:rsidR="00B97C63" w:rsidRPr="00C8443D" w14:paraId="55F2F860" w14:textId="77777777" w:rsidTr="00C8443D">
        <w:trPr>
          <w:trHeight w:val="387"/>
        </w:trPr>
        <w:tc>
          <w:tcPr>
            <w:tcW w:w="4536" w:type="dxa"/>
            <w:vAlign w:val="center"/>
          </w:tcPr>
          <w:p w14:paraId="575CFFF4" w14:textId="1F096905" w:rsidR="00B97C63" w:rsidRPr="00C8443D" w:rsidRDefault="00B97C63" w:rsidP="00C8443D">
            <w:pPr>
              <w:rPr>
                <w:bCs/>
              </w:rPr>
            </w:pPr>
            <w:r w:rsidRPr="00C8443D">
              <w:rPr>
                <w:bCs/>
              </w:rPr>
              <w:t>Are you allergic to any medicines such as antibiotics?</w:t>
            </w:r>
          </w:p>
        </w:tc>
        <w:tc>
          <w:tcPr>
            <w:tcW w:w="5551" w:type="dxa"/>
            <w:tcBorders>
              <w:bottom w:val="single" w:sz="4" w:space="0" w:color="auto"/>
            </w:tcBorders>
            <w:vAlign w:val="center"/>
          </w:tcPr>
          <w:p w14:paraId="25D42097" w14:textId="77777777" w:rsidR="00B97C63" w:rsidRPr="00C8443D" w:rsidRDefault="00B97C63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5821FA48" w14:textId="77777777" w:rsidTr="00C8443D">
        <w:trPr>
          <w:trHeight w:val="289"/>
        </w:trPr>
        <w:tc>
          <w:tcPr>
            <w:tcW w:w="4536" w:type="dxa"/>
            <w:vAlign w:val="center"/>
          </w:tcPr>
          <w:p w14:paraId="3860773C" w14:textId="187F23D7" w:rsidR="00122DF6" w:rsidRPr="00C8443D" w:rsidRDefault="00122DF6" w:rsidP="00C8443D">
            <w:pPr>
              <w:rPr>
                <w:rFonts w:ascii="Arial" w:hAnsi="Arial" w:cs="Arial"/>
                <w:bCs/>
              </w:rPr>
            </w:pPr>
            <w:r w:rsidRPr="00C8443D">
              <w:rPr>
                <w:bCs/>
              </w:rPr>
              <w:lastRenderedPageBreak/>
              <w:t xml:space="preserve">Do you suffer from any bladder problems e.g. leakage, incontinence </w:t>
            </w:r>
            <w:proofErr w:type="spellStart"/>
            <w:r w:rsidRPr="00C8443D">
              <w:rPr>
                <w:bCs/>
              </w:rPr>
              <w:t>etc</w:t>
            </w:r>
            <w:proofErr w:type="spellEnd"/>
            <w:r w:rsidRPr="00C8443D">
              <w:rPr>
                <w:bCs/>
              </w:rPr>
              <w:t xml:space="preserve"> on coughing, sneezing</w:t>
            </w:r>
            <w:r w:rsidRPr="00C8443D">
              <w:rPr>
                <w:rFonts w:ascii="Arial" w:hAnsi="Arial" w:cs="Arial"/>
                <w:bCs/>
              </w:rPr>
              <w:t xml:space="preserve"> </w:t>
            </w:r>
            <w:r w:rsidRPr="00C8443D">
              <w:rPr>
                <w:bCs/>
              </w:rPr>
              <w:t>(give details)</w:t>
            </w:r>
          </w:p>
        </w:tc>
        <w:tc>
          <w:tcPr>
            <w:tcW w:w="5551" w:type="dxa"/>
            <w:tcBorders>
              <w:bottom w:val="single" w:sz="4" w:space="0" w:color="auto"/>
            </w:tcBorders>
            <w:vAlign w:val="center"/>
          </w:tcPr>
          <w:p w14:paraId="60CC9C99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  <w:p w14:paraId="71AB6A82" w14:textId="77777777" w:rsidR="00122DF6" w:rsidRPr="00C8443D" w:rsidRDefault="00122DF6" w:rsidP="00C8443D">
            <w:pPr>
              <w:rPr>
                <w:bCs/>
              </w:rPr>
            </w:pPr>
          </w:p>
        </w:tc>
      </w:tr>
    </w:tbl>
    <w:p w14:paraId="484E0287" w14:textId="77777777" w:rsidR="008F5ABB" w:rsidRPr="00C8443D" w:rsidRDefault="008F5ABB" w:rsidP="00FC1331">
      <w:pPr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6110"/>
      </w:tblGrid>
      <w:tr w:rsidR="00122DF6" w:rsidRPr="00C8443D" w14:paraId="57BB4310" w14:textId="77777777" w:rsidTr="00C8443D">
        <w:trPr>
          <w:trHeight w:val="501"/>
        </w:trPr>
        <w:tc>
          <w:tcPr>
            <w:tcW w:w="3686" w:type="dxa"/>
            <w:vAlign w:val="center"/>
          </w:tcPr>
          <w:p w14:paraId="33DEEB27" w14:textId="2D5B57FB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Do you smoke?  If yes, how many per day?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09F0034C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1BB3FDDC" w14:textId="77777777" w:rsidTr="00C8443D">
        <w:trPr>
          <w:trHeight w:val="426"/>
        </w:trPr>
        <w:tc>
          <w:tcPr>
            <w:tcW w:w="3686" w:type="dxa"/>
            <w:vAlign w:val="center"/>
          </w:tcPr>
          <w:p w14:paraId="274A0CE4" w14:textId="50B5DC97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Do you drink?  If yes, how many per week?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9F29E68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60EDDBE7" w14:textId="77777777" w:rsidTr="00C8443D">
        <w:trPr>
          <w:trHeight w:val="397"/>
        </w:trPr>
        <w:tc>
          <w:tcPr>
            <w:tcW w:w="3686" w:type="dxa"/>
            <w:vAlign w:val="center"/>
          </w:tcPr>
          <w:p w14:paraId="06A7BF1D" w14:textId="4C36F02A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What contraception do you use?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0837D4DD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336283AD" w14:textId="77777777" w:rsidTr="00C8443D">
        <w:trPr>
          <w:trHeight w:val="400"/>
        </w:trPr>
        <w:tc>
          <w:tcPr>
            <w:tcW w:w="3686" w:type="dxa"/>
            <w:vAlign w:val="center"/>
          </w:tcPr>
          <w:p w14:paraId="7E99F6BD" w14:textId="72A84BF4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Number of children and their ages?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34C63816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0F7EDB1A" w14:textId="77777777" w:rsidTr="00C8443D">
        <w:trPr>
          <w:trHeight w:val="436"/>
        </w:trPr>
        <w:tc>
          <w:tcPr>
            <w:tcW w:w="3686" w:type="dxa"/>
            <w:vAlign w:val="center"/>
          </w:tcPr>
          <w:p w14:paraId="05530C6B" w14:textId="3D76C188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Have you had any pregnancies?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2A941F3B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10A81E8F" w14:textId="77777777" w:rsidR="008F5ABB" w:rsidRPr="00C8443D" w:rsidRDefault="008F5ABB" w:rsidP="008F5ABB">
      <w:pPr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275"/>
      </w:tblGrid>
      <w:tr w:rsidR="00122DF6" w:rsidRPr="00C8443D" w14:paraId="7AD38F2E" w14:textId="77777777" w:rsidTr="00C8443D">
        <w:trPr>
          <w:trHeight w:val="288"/>
        </w:trPr>
        <w:tc>
          <w:tcPr>
            <w:tcW w:w="5387" w:type="dxa"/>
            <w:vAlign w:val="center"/>
          </w:tcPr>
          <w:p w14:paraId="1C076CD7" w14:textId="33321392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Date of your last cervical smear (taken from the neck of the womb)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vAlign w:val="center"/>
          </w:tcPr>
          <w:p w14:paraId="38A3B13F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2128DAFD" w14:textId="77777777" w:rsidR="008F5ABB" w:rsidRPr="00C8443D" w:rsidRDefault="008F5ABB" w:rsidP="008F5ABB">
      <w:pPr>
        <w:rPr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6110"/>
      </w:tblGrid>
      <w:tr w:rsidR="00122DF6" w:rsidRPr="00C8443D" w14:paraId="522867CD" w14:textId="77777777" w:rsidTr="00C8443D">
        <w:trPr>
          <w:trHeight w:val="421"/>
        </w:trPr>
        <w:tc>
          <w:tcPr>
            <w:tcW w:w="3686" w:type="dxa"/>
            <w:vAlign w:val="center"/>
          </w:tcPr>
          <w:p w14:paraId="592ACB1E" w14:textId="2836199B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Date of last mammogram (if applicable)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138E38DE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7EEADC8C" w14:textId="77777777" w:rsidTr="00C8443D">
        <w:trPr>
          <w:trHeight w:val="417"/>
        </w:trPr>
        <w:tc>
          <w:tcPr>
            <w:tcW w:w="3686" w:type="dxa"/>
            <w:vAlign w:val="center"/>
          </w:tcPr>
          <w:p w14:paraId="010099E8" w14:textId="2BC434E3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Have you had any breast lumps in the past?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6DE72E6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48E716BE" w14:textId="77777777" w:rsidTr="00C8443D">
        <w:trPr>
          <w:trHeight w:val="551"/>
        </w:trPr>
        <w:tc>
          <w:tcPr>
            <w:tcW w:w="3686" w:type="dxa"/>
            <w:vAlign w:val="center"/>
          </w:tcPr>
          <w:p w14:paraId="1FB3F918" w14:textId="77AFBBCA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Is there any history of breast or ovarian cancer in the family?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9FA7854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56B72C09" w14:textId="77777777" w:rsidTr="00C8443D">
        <w:trPr>
          <w:trHeight w:val="417"/>
        </w:trPr>
        <w:tc>
          <w:tcPr>
            <w:tcW w:w="3686" w:type="dxa"/>
            <w:vAlign w:val="center"/>
          </w:tcPr>
          <w:p w14:paraId="13FDAB8C" w14:textId="180A3E6B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>Have you had any operations?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089EFF5C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  <w:tr w:rsidR="00122DF6" w:rsidRPr="00C8443D" w14:paraId="055BBBC8" w14:textId="77777777" w:rsidTr="00C8443D">
        <w:trPr>
          <w:trHeight w:val="550"/>
        </w:trPr>
        <w:tc>
          <w:tcPr>
            <w:tcW w:w="3686" w:type="dxa"/>
            <w:vAlign w:val="center"/>
          </w:tcPr>
          <w:p w14:paraId="315268C0" w14:textId="5C093F50" w:rsidR="00122DF6" w:rsidRPr="00C8443D" w:rsidRDefault="00122DF6" w:rsidP="00C8443D">
            <w:pPr>
              <w:rPr>
                <w:bCs/>
              </w:rPr>
            </w:pPr>
            <w:r w:rsidRPr="00C8443D">
              <w:rPr>
                <w:bCs/>
              </w:rPr>
              <w:t xml:space="preserve">Are there any serious diseases, which run </w:t>
            </w:r>
            <w:r w:rsidRPr="00C8443D">
              <w:rPr>
                <w:bCs/>
              </w:rPr>
              <w:br/>
              <w:t>in your family?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4B332D40" w14:textId="77777777" w:rsidR="00122DF6" w:rsidRPr="00C8443D" w:rsidRDefault="00122DF6" w:rsidP="00C8443D">
            <w:pPr>
              <w:pStyle w:val="FieldText"/>
              <w:rPr>
                <w:b w:val="0"/>
                <w:bCs/>
              </w:rPr>
            </w:pPr>
          </w:p>
        </w:tc>
      </w:tr>
    </w:tbl>
    <w:p w14:paraId="646043E6" w14:textId="77777777" w:rsidR="008F5ABB" w:rsidRPr="00C8443D" w:rsidRDefault="008F5ABB" w:rsidP="008F5ABB">
      <w:pPr>
        <w:rPr>
          <w:bCs/>
        </w:rPr>
      </w:pPr>
    </w:p>
    <w:p w14:paraId="37694339" w14:textId="77777777" w:rsidR="00327ABD" w:rsidRPr="00C8443D" w:rsidRDefault="00327ABD" w:rsidP="008F5ABB">
      <w:pPr>
        <w:widowControl w:val="0"/>
        <w:autoSpaceDE w:val="0"/>
        <w:autoSpaceDN w:val="0"/>
        <w:adjustRightInd w:val="0"/>
        <w:ind w:right="-3"/>
        <w:rPr>
          <w:bCs/>
          <w:sz w:val="20"/>
          <w:szCs w:val="20"/>
        </w:rPr>
      </w:pPr>
    </w:p>
    <w:p w14:paraId="4E1B508F" w14:textId="0470B45D" w:rsidR="00B76DF9" w:rsidRPr="00C8443D" w:rsidRDefault="008F5ABB" w:rsidP="00C50D0A">
      <w:pPr>
        <w:widowControl w:val="0"/>
        <w:autoSpaceDE w:val="0"/>
        <w:autoSpaceDN w:val="0"/>
        <w:adjustRightInd w:val="0"/>
        <w:spacing w:line="276" w:lineRule="auto"/>
        <w:ind w:right="-3"/>
        <w:rPr>
          <w:bCs/>
          <w:sz w:val="20"/>
          <w:szCs w:val="20"/>
        </w:rPr>
      </w:pPr>
      <w:r w:rsidRPr="00C8443D">
        <w:rPr>
          <w:bCs/>
          <w:sz w:val="20"/>
          <w:szCs w:val="20"/>
        </w:rPr>
        <w:t xml:space="preserve">PLEASE DESCRIBE YOUR SYMPTOMS </w:t>
      </w:r>
      <w:r w:rsidR="00B76DF9" w:rsidRPr="00C8443D">
        <w:rPr>
          <w:bCs/>
          <w:sz w:val="20"/>
          <w:szCs w:val="20"/>
        </w:rPr>
        <w:t xml:space="preserve">ON ANOTHER </w:t>
      </w:r>
      <w:proofErr w:type="gramStart"/>
      <w:r w:rsidR="00B76DF9" w:rsidRPr="00C8443D">
        <w:rPr>
          <w:bCs/>
          <w:sz w:val="20"/>
          <w:szCs w:val="20"/>
        </w:rPr>
        <w:t>PAGE</w:t>
      </w:r>
      <w:r w:rsidR="00FE3D49" w:rsidRPr="00C8443D">
        <w:rPr>
          <w:bCs/>
          <w:sz w:val="20"/>
          <w:szCs w:val="20"/>
        </w:rPr>
        <w:t>, OR</w:t>
      </w:r>
      <w:proofErr w:type="gramEnd"/>
      <w:r w:rsidRPr="00C8443D">
        <w:rPr>
          <w:bCs/>
          <w:sz w:val="20"/>
          <w:szCs w:val="20"/>
        </w:rPr>
        <w:t xml:space="preserve"> ADD ANY FURTHER INFORMATION YOU FEEL IS RELEVANT.</w:t>
      </w:r>
    </w:p>
    <w:p w14:paraId="2B056405" w14:textId="4D24CE05" w:rsidR="00C8443D" w:rsidRPr="00C8443D" w:rsidRDefault="00C8443D" w:rsidP="008F5ABB">
      <w:pPr>
        <w:widowControl w:val="0"/>
        <w:autoSpaceDE w:val="0"/>
        <w:autoSpaceDN w:val="0"/>
        <w:adjustRightInd w:val="0"/>
        <w:ind w:right="-3"/>
        <w:rPr>
          <w:rFonts w:ascii="Arial" w:hAnsi="Arial" w:cs="Arial"/>
          <w:bCs/>
          <w:sz w:val="20"/>
          <w:szCs w:val="20"/>
        </w:rPr>
      </w:pPr>
    </w:p>
    <w:p w14:paraId="2B65B740" w14:textId="77777777" w:rsidR="008F5ABB" w:rsidRPr="00C8443D" w:rsidRDefault="008F5ABB" w:rsidP="008F5ABB">
      <w:pPr>
        <w:widowControl w:val="0"/>
        <w:autoSpaceDE w:val="0"/>
        <w:autoSpaceDN w:val="0"/>
        <w:adjustRightInd w:val="0"/>
        <w:ind w:right="-3"/>
        <w:jc w:val="both"/>
        <w:rPr>
          <w:bCs/>
          <w:sz w:val="22"/>
          <w:szCs w:val="22"/>
        </w:rPr>
      </w:pPr>
      <w:r w:rsidRPr="00C8443D">
        <w:rPr>
          <w:bCs/>
          <w:sz w:val="22"/>
          <w:szCs w:val="22"/>
        </w:rPr>
        <w:t>Do you have Medical Insurance? If yes, please supply name and membership details</w:t>
      </w:r>
    </w:p>
    <w:p w14:paraId="131BDA1A" w14:textId="77777777" w:rsidR="008F5ABB" w:rsidRPr="00C8443D" w:rsidRDefault="008F5ABB" w:rsidP="008F5ABB">
      <w:pPr>
        <w:rPr>
          <w:bCs/>
        </w:rPr>
      </w:pPr>
    </w:p>
    <w:p w14:paraId="4FBD7325" w14:textId="74A3BE38" w:rsidR="00327ABD" w:rsidRPr="00C8443D" w:rsidRDefault="00327ABD" w:rsidP="00327ABD">
      <w:pPr>
        <w:pStyle w:val="Heading1"/>
        <w:rPr>
          <w:b w:val="0"/>
          <w:bCs/>
        </w:rPr>
      </w:pPr>
      <w:r w:rsidRPr="00C8443D">
        <w:rPr>
          <w:b w:val="0"/>
          <w:bCs/>
        </w:rPr>
        <w:t>Information/Communication Consent Form</w:t>
      </w:r>
    </w:p>
    <w:p w14:paraId="56F7613A" w14:textId="77B1CA22" w:rsidR="00327ABD" w:rsidRPr="00C8443D" w:rsidRDefault="00327ABD" w:rsidP="00C50D0A">
      <w:pPr>
        <w:spacing w:line="276" w:lineRule="auto"/>
        <w:rPr>
          <w:bCs/>
          <w:sz w:val="20"/>
          <w:szCs w:val="20"/>
        </w:rPr>
      </w:pPr>
      <w:r w:rsidRPr="00C8443D">
        <w:rPr>
          <w:bCs/>
          <w:sz w:val="20"/>
          <w:szCs w:val="20"/>
        </w:rPr>
        <w:t xml:space="preserve">From time to time we may need to contact you with regards your appointments.  At no time would our messages contain any sensitive </w:t>
      </w:r>
      <w:proofErr w:type="gramStart"/>
      <w:r w:rsidRPr="00C8443D">
        <w:rPr>
          <w:bCs/>
          <w:sz w:val="20"/>
          <w:szCs w:val="20"/>
        </w:rPr>
        <w:t>information</w:t>
      </w:r>
      <w:proofErr w:type="gramEnd"/>
      <w:r w:rsidRPr="00C8443D">
        <w:rPr>
          <w:bCs/>
          <w:sz w:val="20"/>
          <w:szCs w:val="20"/>
        </w:rPr>
        <w:t xml:space="preserve"> nor would we speak to anyone other than yourself.  If you are happy for us to contact you by phone, please complete the following.</w:t>
      </w:r>
    </w:p>
    <w:p w14:paraId="08303121" w14:textId="77777777" w:rsidR="00A3136B" w:rsidRPr="00C8443D" w:rsidRDefault="00A3136B" w:rsidP="00327ABD">
      <w:pPr>
        <w:rPr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8438"/>
      </w:tblGrid>
      <w:tr w:rsidR="00B97C63" w:rsidRPr="00C8443D" w14:paraId="553C1C40" w14:textId="77777777" w:rsidTr="00B97C63">
        <w:trPr>
          <w:trHeight w:val="288"/>
        </w:trPr>
        <w:tc>
          <w:tcPr>
            <w:tcW w:w="1528" w:type="dxa"/>
            <w:vAlign w:val="bottom"/>
          </w:tcPr>
          <w:p w14:paraId="1E964196" w14:textId="4E0CE422" w:rsidR="00B97C63" w:rsidRPr="00C8443D" w:rsidRDefault="00B97C63" w:rsidP="00A3136B">
            <w:pPr>
              <w:rPr>
                <w:bCs/>
              </w:rPr>
            </w:pPr>
            <w:r w:rsidRPr="00C8443D">
              <w:rPr>
                <w:bCs/>
              </w:rPr>
              <w:t>Name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vAlign w:val="bottom"/>
          </w:tcPr>
          <w:p w14:paraId="257A05C5" w14:textId="77777777" w:rsidR="00B97C63" w:rsidRPr="00C8443D" w:rsidRDefault="00B97C63" w:rsidP="00A3136B">
            <w:pPr>
              <w:pStyle w:val="FieldText"/>
              <w:rPr>
                <w:b w:val="0"/>
                <w:bCs/>
              </w:rPr>
            </w:pPr>
          </w:p>
        </w:tc>
      </w:tr>
    </w:tbl>
    <w:p w14:paraId="3BD968CD" w14:textId="46BE73F1" w:rsidR="00A3136B" w:rsidRPr="00C8443D" w:rsidRDefault="00A3136B" w:rsidP="00327ABD">
      <w:pPr>
        <w:rPr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8438"/>
      </w:tblGrid>
      <w:tr w:rsidR="00B97C63" w:rsidRPr="00C8443D" w14:paraId="34DFB753" w14:textId="77777777" w:rsidTr="00B97C63">
        <w:trPr>
          <w:trHeight w:val="288"/>
        </w:trPr>
        <w:tc>
          <w:tcPr>
            <w:tcW w:w="1528" w:type="dxa"/>
            <w:vAlign w:val="bottom"/>
          </w:tcPr>
          <w:p w14:paraId="776E11F0" w14:textId="6AB0DDB8" w:rsidR="00B97C63" w:rsidRPr="00C8443D" w:rsidRDefault="00B97C63" w:rsidP="00427279">
            <w:pPr>
              <w:rPr>
                <w:bCs/>
              </w:rPr>
            </w:pPr>
            <w:r w:rsidRPr="00C8443D">
              <w:rPr>
                <w:bCs/>
              </w:rPr>
              <w:t>Home number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vAlign w:val="bottom"/>
          </w:tcPr>
          <w:p w14:paraId="6001D191" w14:textId="77777777" w:rsidR="00B97C63" w:rsidRPr="00C8443D" w:rsidRDefault="00B97C63" w:rsidP="00A3136B">
            <w:pPr>
              <w:pStyle w:val="FieldText"/>
              <w:rPr>
                <w:b w:val="0"/>
                <w:bCs/>
              </w:rPr>
            </w:pPr>
          </w:p>
          <w:p w14:paraId="77EF5D6B" w14:textId="77777777" w:rsidR="00B97C63" w:rsidRPr="00C8443D" w:rsidRDefault="00B97C63" w:rsidP="00A3136B">
            <w:pPr>
              <w:pStyle w:val="FieldText"/>
              <w:rPr>
                <w:b w:val="0"/>
                <w:bCs/>
              </w:rPr>
            </w:pPr>
          </w:p>
        </w:tc>
      </w:tr>
    </w:tbl>
    <w:p w14:paraId="0588C2E6" w14:textId="3551D607" w:rsidR="00A3136B" w:rsidRPr="00C8443D" w:rsidRDefault="00A3136B" w:rsidP="00327ABD">
      <w:pPr>
        <w:rPr>
          <w:bCs/>
          <w:sz w:val="20"/>
          <w:szCs w:val="20"/>
        </w:rPr>
      </w:pPr>
    </w:p>
    <w:p w14:paraId="1F8C9001" w14:textId="77777777" w:rsidR="00691B8E" w:rsidRPr="00C8443D" w:rsidRDefault="00691B8E" w:rsidP="00327ABD">
      <w:pPr>
        <w:rPr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8438"/>
      </w:tblGrid>
      <w:tr w:rsidR="00B97C63" w:rsidRPr="00C8443D" w14:paraId="65198AC5" w14:textId="77777777" w:rsidTr="00B97C63">
        <w:trPr>
          <w:trHeight w:val="288"/>
        </w:trPr>
        <w:tc>
          <w:tcPr>
            <w:tcW w:w="1528" w:type="dxa"/>
            <w:vAlign w:val="bottom"/>
          </w:tcPr>
          <w:p w14:paraId="0775295E" w14:textId="1E36C605" w:rsidR="00B97C63" w:rsidRPr="00C8443D" w:rsidRDefault="00B97C63" w:rsidP="00427279">
            <w:pPr>
              <w:rPr>
                <w:bCs/>
              </w:rPr>
            </w:pPr>
            <w:r w:rsidRPr="00C8443D">
              <w:rPr>
                <w:bCs/>
              </w:rPr>
              <w:t>Mobile number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vAlign w:val="bottom"/>
          </w:tcPr>
          <w:p w14:paraId="6167C5BB" w14:textId="77777777" w:rsidR="00B97C63" w:rsidRPr="00C8443D" w:rsidRDefault="00B97C63" w:rsidP="00A3136B">
            <w:pPr>
              <w:pStyle w:val="FieldText"/>
              <w:rPr>
                <w:b w:val="0"/>
                <w:bCs/>
              </w:rPr>
            </w:pPr>
          </w:p>
        </w:tc>
      </w:tr>
    </w:tbl>
    <w:p w14:paraId="22AEFF5B" w14:textId="77777777" w:rsidR="00A3136B" w:rsidRPr="00C8443D" w:rsidRDefault="00A3136B" w:rsidP="00A3136B">
      <w:pPr>
        <w:widowControl w:val="0"/>
        <w:autoSpaceDE w:val="0"/>
        <w:autoSpaceDN w:val="0"/>
        <w:adjustRightInd w:val="0"/>
        <w:ind w:right="-3"/>
        <w:rPr>
          <w:bCs/>
          <w:sz w:val="20"/>
          <w:szCs w:val="20"/>
        </w:rPr>
      </w:pPr>
    </w:p>
    <w:p w14:paraId="1E1660A7" w14:textId="62BEE2C4" w:rsidR="00691B8E" w:rsidRPr="00C8443D" w:rsidRDefault="00071209" w:rsidP="00C50D0A">
      <w:pPr>
        <w:widowControl w:val="0"/>
        <w:autoSpaceDE w:val="0"/>
        <w:autoSpaceDN w:val="0"/>
        <w:adjustRightInd w:val="0"/>
        <w:spacing w:line="276" w:lineRule="auto"/>
        <w:ind w:right="-3"/>
        <w:rPr>
          <w:bCs/>
          <w:sz w:val="20"/>
          <w:szCs w:val="20"/>
        </w:rPr>
      </w:pPr>
      <w:r w:rsidRPr="00C8443D">
        <w:rPr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D029C" wp14:editId="2DDE0F3C">
                <wp:simplePos x="0" y="0"/>
                <wp:positionH relativeFrom="column">
                  <wp:posOffset>17145</wp:posOffset>
                </wp:positionH>
                <wp:positionV relativeFrom="paragraph">
                  <wp:posOffset>145952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E0616C" id="Rectangle 3" o:spid="_x0000_s1026" style="position:absolute;margin-left:1.35pt;margin-top:11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" fillcolor="white [3201]" strokecolor="black [3213]" strokeweight="1pt"/>
            </w:pict>
          </mc:Fallback>
        </mc:AlternateContent>
      </w:r>
      <w:r w:rsidR="00691B8E" w:rsidRPr="00C8443D">
        <w:rPr>
          <w:bCs/>
          <w:sz w:val="20"/>
          <w:szCs w:val="20"/>
        </w:rPr>
        <w:t xml:space="preserve">        </w:t>
      </w:r>
    </w:p>
    <w:p w14:paraId="03096C08" w14:textId="77595BC4" w:rsidR="00A3136B" w:rsidRPr="00C8443D" w:rsidRDefault="00071209" w:rsidP="0048002D">
      <w:pPr>
        <w:widowControl w:val="0"/>
        <w:autoSpaceDE w:val="0"/>
        <w:autoSpaceDN w:val="0"/>
        <w:adjustRightInd w:val="0"/>
        <w:spacing w:line="480" w:lineRule="auto"/>
        <w:ind w:right="-3" w:firstLine="720"/>
        <w:rPr>
          <w:rFonts w:asciiTheme="majorHAnsi" w:hAnsiTheme="majorHAnsi" w:cstheme="majorHAnsi"/>
          <w:bCs/>
          <w:sz w:val="20"/>
          <w:szCs w:val="20"/>
        </w:rPr>
      </w:pPr>
      <w:r w:rsidRPr="00C8443D">
        <w:rPr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50937" wp14:editId="6A5336DE">
                <wp:simplePos x="0" y="0"/>
                <wp:positionH relativeFrom="column">
                  <wp:posOffset>19685</wp:posOffset>
                </wp:positionH>
                <wp:positionV relativeFrom="paragraph">
                  <wp:posOffset>269338</wp:posOffset>
                </wp:positionV>
                <wp:extent cx="180000" cy="180000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F5DB79" id="Rectangle 5" o:spid="_x0000_s1026" style="position:absolute;margin-left:1.55pt;margin-top:21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" fillcolor="white [3201]" strokecolor="black [3213]" strokeweight="1pt"/>
            </w:pict>
          </mc:Fallback>
        </mc:AlternateContent>
      </w:r>
      <w:r w:rsidR="00A6731F" w:rsidRPr="00C8443D">
        <w:rPr>
          <w:rFonts w:asciiTheme="majorHAnsi" w:hAnsiTheme="majorHAnsi" w:cstheme="majorHAnsi"/>
          <w:bCs/>
          <w:sz w:val="20"/>
          <w:szCs w:val="20"/>
        </w:rPr>
        <w:t>I agree to receive</w:t>
      </w:r>
      <w:r w:rsidR="00A3136B" w:rsidRPr="00C8443D">
        <w:rPr>
          <w:rFonts w:asciiTheme="majorHAnsi" w:hAnsiTheme="majorHAnsi" w:cstheme="majorHAnsi"/>
          <w:bCs/>
          <w:sz w:val="20"/>
          <w:szCs w:val="20"/>
        </w:rPr>
        <w:t xml:space="preserve"> text messages regarding my appointments.</w:t>
      </w:r>
    </w:p>
    <w:p w14:paraId="160102A4" w14:textId="3A226FAE" w:rsidR="00A3136B" w:rsidRPr="00C8443D" w:rsidRDefault="00071209" w:rsidP="0048002D">
      <w:pPr>
        <w:spacing w:line="480" w:lineRule="auto"/>
        <w:rPr>
          <w:rFonts w:asciiTheme="majorHAnsi" w:hAnsiTheme="majorHAnsi" w:cstheme="majorHAnsi"/>
          <w:bCs/>
          <w:sz w:val="20"/>
          <w:szCs w:val="20"/>
        </w:rPr>
      </w:pPr>
      <w:r w:rsidRPr="00C8443D">
        <w:rPr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D9180" wp14:editId="1E35BA55">
                <wp:simplePos x="0" y="0"/>
                <wp:positionH relativeFrom="column">
                  <wp:posOffset>19685</wp:posOffset>
                </wp:positionH>
                <wp:positionV relativeFrom="paragraph">
                  <wp:posOffset>277397</wp:posOffset>
                </wp:positionV>
                <wp:extent cx="180000" cy="180000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3D4A07" id="Rectangle 6" o:spid="_x0000_s1026" style="position:absolute;margin-left:1.55pt;margin-top:21.8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" fillcolor="white [3201]" strokecolor="black [3213]" strokeweight="1pt"/>
            </w:pict>
          </mc:Fallback>
        </mc:AlternateContent>
      </w:r>
      <w:r w:rsidR="00691B8E" w:rsidRPr="00C8443D">
        <w:rPr>
          <w:rFonts w:asciiTheme="majorHAnsi" w:hAnsiTheme="majorHAnsi" w:cstheme="majorHAnsi"/>
          <w:bCs/>
          <w:sz w:val="20"/>
          <w:szCs w:val="20"/>
        </w:rPr>
        <w:t xml:space="preserve">        </w:t>
      </w:r>
      <w:r w:rsidR="00691B8E" w:rsidRPr="00C8443D">
        <w:rPr>
          <w:rFonts w:asciiTheme="majorHAnsi" w:hAnsiTheme="majorHAnsi" w:cstheme="majorHAnsi"/>
          <w:bCs/>
          <w:sz w:val="20"/>
          <w:szCs w:val="20"/>
        </w:rPr>
        <w:tab/>
      </w:r>
      <w:r w:rsidR="00A3136B" w:rsidRPr="00C8443D">
        <w:rPr>
          <w:rFonts w:asciiTheme="majorHAnsi" w:hAnsiTheme="majorHAnsi" w:cstheme="majorHAnsi"/>
          <w:bCs/>
          <w:sz w:val="20"/>
          <w:szCs w:val="20"/>
        </w:rPr>
        <w:t>I am happy to have messages left on my answerphone.</w:t>
      </w:r>
    </w:p>
    <w:p w14:paraId="41907CA4" w14:textId="56047235" w:rsidR="00A3136B" w:rsidRPr="00C8443D" w:rsidRDefault="00691B8E" w:rsidP="0048002D">
      <w:pPr>
        <w:spacing w:line="480" w:lineRule="auto"/>
        <w:rPr>
          <w:rFonts w:asciiTheme="majorHAnsi" w:hAnsiTheme="majorHAnsi" w:cstheme="majorHAnsi"/>
          <w:bCs/>
          <w:sz w:val="20"/>
          <w:szCs w:val="20"/>
          <w:lang w:val="en-GB"/>
        </w:rPr>
      </w:pPr>
      <w:r w:rsidRPr="00C8443D">
        <w:rPr>
          <w:rFonts w:asciiTheme="majorHAnsi" w:hAnsiTheme="majorHAnsi" w:cstheme="majorHAnsi"/>
          <w:bCs/>
          <w:sz w:val="20"/>
          <w:szCs w:val="20"/>
        </w:rPr>
        <w:t xml:space="preserve">        </w:t>
      </w:r>
      <w:r w:rsidRPr="00C8443D">
        <w:rPr>
          <w:rFonts w:asciiTheme="majorHAnsi" w:hAnsiTheme="majorHAnsi" w:cstheme="majorHAnsi"/>
          <w:bCs/>
          <w:sz w:val="20"/>
          <w:szCs w:val="20"/>
        </w:rPr>
        <w:tab/>
      </w:r>
      <w:r w:rsidRPr="00C8443D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t>I am happy to receive clinical letters and other correspondence on the above email address.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8438"/>
      </w:tblGrid>
      <w:tr w:rsidR="00B97C63" w:rsidRPr="00C8443D" w14:paraId="7C5EE97B" w14:textId="77777777" w:rsidTr="00B97C63">
        <w:trPr>
          <w:trHeight w:val="837"/>
        </w:trPr>
        <w:tc>
          <w:tcPr>
            <w:tcW w:w="1528" w:type="dxa"/>
            <w:vAlign w:val="bottom"/>
          </w:tcPr>
          <w:p w14:paraId="4793DBB0" w14:textId="09FB206B" w:rsidR="00B97C63" w:rsidRPr="00C8443D" w:rsidRDefault="00B97C63" w:rsidP="00691B8E">
            <w:pPr>
              <w:spacing w:line="360" w:lineRule="auto"/>
              <w:rPr>
                <w:bCs/>
              </w:rPr>
            </w:pPr>
          </w:p>
          <w:p w14:paraId="2F11D8DB" w14:textId="4789AD9D" w:rsidR="00B97C63" w:rsidRPr="00C8443D" w:rsidRDefault="00B97C63" w:rsidP="00691B8E">
            <w:pPr>
              <w:spacing w:line="360" w:lineRule="auto"/>
              <w:rPr>
                <w:bCs/>
              </w:rPr>
            </w:pPr>
            <w:r w:rsidRPr="00C8443D">
              <w:rPr>
                <w:bCs/>
              </w:rPr>
              <w:t>Signed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vAlign w:val="bottom"/>
          </w:tcPr>
          <w:p w14:paraId="1041E29B" w14:textId="77777777" w:rsidR="00B97C63" w:rsidRPr="00C8443D" w:rsidRDefault="00B97C63" w:rsidP="00691B8E">
            <w:pPr>
              <w:pStyle w:val="FieldText"/>
              <w:spacing w:line="360" w:lineRule="auto"/>
              <w:rPr>
                <w:b w:val="0"/>
                <w:bCs/>
              </w:rPr>
            </w:pPr>
          </w:p>
          <w:p w14:paraId="09F7A418" w14:textId="77777777" w:rsidR="00B97C63" w:rsidRPr="00C8443D" w:rsidRDefault="00B97C63" w:rsidP="00691B8E">
            <w:pPr>
              <w:spacing w:line="360" w:lineRule="auto"/>
              <w:rPr>
                <w:bCs/>
              </w:rPr>
            </w:pPr>
          </w:p>
        </w:tc>
      </w:tr>
    </w:tbl>
    <w:p w14:paraId="5F764AD0" w14:textId="77777777" w:rsidR="00A3136B" w:rsidRPr="00C8443D" w:rsidRDefault="00A3136B" w:rsidP="00A3136B">
      <w:pPr>
        <w:rPr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8438"/>
      </w:tblGrid>
      <w:tr w:rsidR="00B97C63" w:rsidRPr="00C8443D" w14:paraId="64884F04" w14:textId="77777777" w:rsidTr="00B97C63">
        <w:trPr>
          <w:trHeight w:val="288"/>
        </w:trPr>
        <w:tc>
          <w:tcPr>
            <w:tcW w:w="1528" w:type="dxa"/>
            <w:vAlign w:val="bottom"/>
          </w:tcPr>
          <w:p w14:paraId="1D614577" w14:textId="07D637A2" w:rsidR="00B97C63" w:rsidRPr="00C8443D" w:rsidRDefault="00B97C63" w:rsidP="00A3136B">
            <w:pPr>
              <w:rPr>
                <w:bCs/>
              </w:rPr>
            </w:pPr>
            <w:r w:rsidRPr="00C8443D">
              <w:rPr>
                <w:bCs/>
              </w:rPr>
              <w:t>Date</w:t>
            </w:r>
          </w:p>
        </w:tc>
        <w:tc>
          <w:tcPr>
            <w:tcW w:w="7821" w:type="dxa"/>
            <w:tcBorders>
              <w:bottom w:val="single" w:sz="4" w:space="0" w:color="auto"/>
            </w:tcBorders>
            <w:vAlign w:val="bottom"/>
          </w:tcPr>
          <w:p w14:paraId="59F34419" w14:textId="77777777" w:rsidR="00B97C63" w:rsidRPr="00C8443D" w:rsidRDefault="00B97C63" w:rsidP="00A3136B">
            <w:pPr>
              <w:pStyle w:val="FieldText"/>
              <w:rPr>
                <w:b w:val="0"/>
                <w:bCs/>
              </w:rPr>
            </w:pPr>
          </w:p>
        </w:tc>
      </w:tr>
    </w:tbl>
    <w:p w14:paraId="3140C8BA" w14:textId="77777777" w:rsidR="00A3136B" w:rsidRPr="00C8443D" w:rsidRDefault="00A3136B" w:rsidP="00A3136B">
      <w:pPr>
        <w:rPr>
          <w:bCs/>
          <w:sz w:val="20"/>
          <w:szCs w:val="20"/>
        </w:rPr>
      </w:pPr>
    </w:p>
    <w:p w14:paraId="23DCE114" w14:textId="77777777" w:rsidR="00A3136B" w:rsidRPr="00C8443D" w:rsidRDefault="00A3136B" w:rsidP="00A3136B">
      <w:pPr>
        <w:rPr>
          <w:bCs/>
          <w:sz w:val="24"/>
        </w:rPr>
      </w:pPr>
    </w:p>
    <w:p w14:paraId="5D352BA8" w14:textId="0E5FD19F" w:rsidR="00A3136B" w:rsidRPr="00C8443D" w:rsidRDefault="00A3136B" w:rsidP="00A3136B">
      <w:pPr>
        <w:rPr>
          <w:rFonts w:cstheme="minorHAnsi"/>
          <w:bCs/>
          <w:color w:val="323296"/>
          <w:sz w:val="22"/>
          <w:szCs w:val="22"/>
        </w:rPr>
      </w:pPr>
      <w:r w:rsidRPr="00C8443D">
        <w:rPr>
          <w:rFonts w:cstheme="minorHAnsi"/>
          <w:bCs/>
          <w:color w:val="323296"/>
          <w:sz w:val="22"/>
          <w:szCs w:val="22"/>
        </w:rPr>
        <w:t>Please return this document via email: kevin@surreygynaecology.com or fax 01932 830 873</w:t>
      </w:r>
    </w:p>
    <w:sectPr w:rsidR="00A3136B" w:rsidRPr="00C8443D" w:rsidSect="00643032">
      <w:pgSz w:w="11901" w:h="16840"/>
      <w:pgMar w:top="907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3F"/>
    <w:rsid w:val="0000525E"/>
    <w:rsid w:val="000071F7"/>
    <w:rsid w:val="0002798A"/>
    <w:rsid w:val="000406CB"/>
    <w:rsid w:val="00050929"/>
    <w:rsid w:val="00071209"/>
    <w:rsid w:val="00077358"/>
    <w:rsid w:val="00083002"/>
    <w:rsid w:val="000845E9"/>
    <w:rsid w:val="00087B85"/>
    <w:rsid w:val="000A01F1"/>
    <w:rsid w:val="000C1163"/>
    <w:rsid w:val="000C4F08"/>
    <w:rsid w:val="000D2539"/>
    <w:rsid w:val="000E7854"/>
    <w:rsid w:val="000F2DF4"/>
    <w:rsid w:val="000F6783"/>
    <w:rsid w:val="001059D9"/>
    <w:rsid w:val="00120C95"/>
    <w:rsid w:val="00122DF6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27ABD"/>
    <w:rsid w:val="00335259"/>
    <w:rsid w:val="00370B3F"/>
    <w:rsid w:val="003929F1"/>
    <w:rsid w:val="003A1B63"/>
    <w:rsid w:val="003A41A1"/>
    <w:rsid w:val="003B2326"/>
    <w:rsid w:val="003F76E2"/>
    <w:rsid w:val="0040207F"/>
    <w:rsid w:val="00427279"/>
    <w:rsid w:val="00430E12"/>
    <w:rsid w:val="00437ED0"/>
    <w:rsid w:val="00440CD8"/>
    <w:rsid w:val="00443837"/>
    <w:rsid w:val="00450F66"/>
    <w:rsid w:val="00461739"/>
    <w:rsid w:val="00467865"/>
    <w:rsid w:val="0048002D"/>
    <w:rsid w:val="0048685F"/>
    <w:rsid w:val="004A1437"/>
    <w:rsid w:val="004A4198"/>
    <w:rsid w:val="004A54EA"/>
    <w:rsid w:val="004B0578"/>
    <w:rsid w:val="004E34C6"/>
    <w:rsid w:val="004E7ADD"/>
    <w:rsid w:val="004F62AD"/>
    <w:rsid w:val="00501AE8"/>
    <w:rsid w:val="00504B65"/>
    <w:rsid w:val="005114CE"/>
    <w:rsid w:val="0052122B"/>
    <w:rsid w:val="005557F6"/>
    <w:rsid w:val="00563778"/>
    <w:rsid w:val="005B322C"/>
    <w:rsid w:val="005B4AE2"/>
    <w:rsid w:val="005D3EA2"/>
    <w:rsid w:val="005E63CC"/>
    <w:rsid w:val="005F6E87"/>
    <w:rsid w:val="006022EE"/>
    <w:rsid w:val="00613129"/>
    <w:rsid w:val="00617C65"/>
    <w:rsid w:val="006339A4"/>
    <w:rsid w:val="00643032"/>
    <w:rsid w:val="0066114E"/>
    <w:rsid w:val="00691B8E"/>
    <w:rsid w:val="006D2635"/>
    <w:rsid w:val="006D779C"/>
    <w:rsid w:val="006E4F63"/>
    <w:rsid w:val="006E729E"/>
    <w:rsid w:val="007602AC"/>
    <w:rsid w:val="00761A36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4373E"/>
    <w:rsid w:val="00852EC6"/>
    <w:rsid w:val="0088782D"/>
    <w:rsid w:val="008B7081"/>
    <w:rsid w:val="008E03F3"/>
    <w:rsid w:val="008E72CF"/>
    <w:rsid w:val="008F5ABB"/>
    <w:rsid w:val="00902964"/>
    <w:rsid w:val="00937437"/>
    <w:rsid w:val="0094790F"/>
    <w:rsid w:val="00957E8B"/>
    <w:rsid w:val="00966B90"/>
    <w:rsid w:val="009737B7"/>
    <w:rsid w:val="009802C4"/>
    <w:rsid w:val="009976D9"/>
    <w:rsid w:val="00997A3E"/>
    <w:rsid w:val="009A2096"/>
    <w:rsid w:val="009A4EA3"/>
    <w:rsid w:val="009A55DC"/>
    <w:rsid w:val="009C220D"/>
    <w:rsid w:val="00A211B2"/>
    <w:rsid w:val="00A2727E"/>
    <w:rsid w:val="00A3136B"/>
    <w:rsid w:val="00A3489C"/>
    <w:rsid w:val="00A35524"/>
    <w:rsid w:val="00A6209D"/>
    <w:rsid w:val="00A655DD"/>
    <w:rsid w:val="00A6731F"/>
    <w:rsid w:val="00A74F99"/>
    <w:rsid w:val="00A82BA3"/>
    <w:rsid w:val="00A92012"/>
    <w:rsid w:val="00A94ACC"/>
    <w:rsid w:val="00AE6FA4"/>
    <w:rsid w:val="00B03907"/>
    <w:rsid w:val="00B11811"/>
    <w:rsid w:val="00B209F5"/>
    <w:rsid w:val="00B311E1"/>
    <w:rsid w:val="00B42BB5"/>
    <w:rsid w:val="00B46F56"/>
    <w:rsid w:val="00B4735C"/>
    <w:rsid w:val="00B76DF9"/>
    <w:rsid w:val="00B77CB0"/>
    <w:rsid w:val="00B90EC2"/>
    <w:rsid w:val="00B97C63"/>
    <w:rsid w:val="00BA268F"/>
    <w:rsid w:val="00BA48D5"/>
    <w:rsid w:val="00BD5BF2"/>
    <w:rsid w:val="00C079CA"/>
    <w:rsid w:val="00C133F3"/>
    <w:rsid w:val="00C255F7"/>
    <w:rsid w:val="00C409E9"/>
    <w:rsid w:val="00C50D0A"/>
    <w:rsid w:val="00C67741"/>
    <w:rsid w:val="00C74647"/>
    <w:rsid w:val="00C76039"/>
    <w:rsid w:val="00C76480"/>
    <w:rsid w:val="00C8443D"/>
    <w:rsid w:val="00C92FD6"/>
    <w:rsid w:val="00CA1ADB"/>
    <w:rsid w:val="00CC6598"/>
    <w:rsid w:val="00CC6BB1"/>
    <w:rsid w:val="00D14E73"/>
    <w:rsid w:val="00D6155E"/>
    <w:rsid w:val="00DC1ACD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3362"/>
    <w:rsid w:val="00EC42A3"/>
    <w:rsid w:val="00F03FC7"/>
    <w:rsid w:val="00F07933"/>
    <w:rsid w:val="00F35156"/>
    <w:rsid w:val="00F83033"/>
    <w:rsid w:val="00F9612A"/>
    <w:rsid w:val="00F966AA"/>
    <w:rsid w:val="00FA7BA4"/>
    <w:rsid w:val="00FB538F"/>
    <w:rsid w:val="00FC1331"/>
    <w:rsid w:val="00FC3071"/>
    <w:rsid w:val="00FD5902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4C67"/>
  <w15:docId w15:val="{9A9302D0-ED70-0D4E-99AD-802DD1C1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2:g_s86xg51yj1fvpnttdsc3740000gn:T:TM02803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5576F-5899-7148-BEA3-C2F906C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Macintosh%20HD:private:var:folders:r2:g_s86xg51yj1fvpnttdsc3740000gn:T:TM02803323</Template>
  <TotalTime>21</TotalTime>
  <Pages>2</Pages>
  <Words>446</Words>
  <Characters>2162</Characters>
  <Application>Microsoft Office Word</Application>
  <DocSecurity>0</DocSecurity>
  <Lines>166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Ellie Contreras</dc:creator>
  <cp:lastModifiedBy>Jo Parsons</cp:lastModifiedBy>
  <cp:revision>5</cp:revision>
  <cp:lastPrinted>2015-01-21T16:23:00Z</cp:lastPrinted>
  <dcterms:created xsi:type="dcterms:W3CDTF">2018-05-01T16:01:00Z</dcterms:created>
  <dcterms:modified xsi:type="dcterms:W3CDTF">2018-05-02T12:35:00Z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